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7A" w:rsidRDefault="003C4F7A" w:rsidP="003C4F7A">
      <w:pPr>
        <w:jc w:val="center"/>
        <w:rPr>
          <w:b/>
          <w:bCs/>
        </w:rPr>
      </w:pPr>
      <w:r>
        <w:rPr>
          <w:b/>
          <w:bCs/>
        </w:rPr>
        <w:t>COURSE SYLLABUS</w:t>
      </w:r>
    </w:p>
    <w:p w:rsidR="003C4F7A" w:rsidRDefault="003C4F7A" w:rsidP="003C4F7A">
      <w:pPr>
        <w:jc w:val="center"/>
      </w:pPr>
    </w:p>
    <w:p w:rsidR="00F818B1" w:rsidRDefault="003378A0" w:rsidP="00F818B1">
      <w:pPr>
        <w:jc w:val="center"/>
      </w:pPr>
      <w:r>
        <w:t>AP Computer Science</w:t>
      </w:r>
    </w:p>
    <w:p w:rsidR="003C4F7A" w:rsidRDefault="005E220A" w:rsidP="003C4F7A">
      <w:pPr>
        <w:jc w:val="center"/>
      </w:pPr>
      <w:r>
        <w:t xml:space="preserve">Fall </w:t>
      </w:r>
      <w:r w:rsidR="003C4F7A" w:rsidRPr="001052E4">
        <w:t>20</w:t>
      </w:r>
      <w:r w:rsidR="00455C2E">
        <w:t>15</w:t>
      </w:r>
    </w:p>
    <w:p w:rsidR="003C4F7A" w:rsidRDefault="003C4F7A" w:rsidP="003C4F7A">
      <w:pPr>
        <w:pStyle w:val="HorizontalLine"/>
      </w:pPr>
    </w:p>
    <w:p w:rsidR="003C4F7A" w:rsidRDefault="003C4F7A" w:rsidP="003C4F7A"/>
    <w:p w:rsidR="003C4F7A" w:rsidRDefault="003C4F7A" w:rsidP="003C4F7A">
      <w:r>
        <w:t>Classroom:</w:t>
      </w:r>
      <w:r>
        <w:tab/>
      </w:r>
      <w:r>
        <w:tab/>
      </w:r>
      <w:r>
        <w:tab/>
      </w:r>
      <w:r>
        <w:tab/>
        <w:t>Room 142</w:t>
      </w:r>
    </w:p>
    <w:p w:rsidR="003C4F7A" w:rsidRDefault="003C4F7A" w:rsidP="003C4F7A">
      <w:r>
        <w:t>Classroom Hours:</w:t>
      </w:r>
      <w:r>
        <w:tab/>
      </w:r>
      <w:r>
        <w:tab/>
      </w:r>
      <w:r>
        <w:tab/>
        <w:t>6:30AM-4:</w:t>
      </w:r>
      <w:r w:rsidR="00F818B1">
        <w:t>00</w:t>
      </w:r>
      <w:r>
        <w:t>PM</w:t>
      </w:r>
    </w:p>
    <w:p w:rsidR="003C4F7A" w:rsidRDefault="003C4F7A" w:rsidP="003C4F7A">
      <w:r>
        <w:t>School Phone Number:</w:t>
      </w:r>
      <w:r>
        <w:tab/>
      </w:r>
      <w:r>
        <w:tab/>
        <w:t xml:space="preserve">(980) 343-6900 </w:t>
      </w:r>
    </w:p>
    <w:p w:rsidR="003C4F7A" w:rsidRDefault="003C4F7A" w:rsidP="003C4F7A">
      <w:r>
        <w:t>Email:</w:t>
      </w:r>
      <w:r>
        <w:tab/>
      </w:r>
      <w:r>
        <w:tab/>
      </w:r>
      <w:r>
        <w:tab/>
      </w:r>
      <w:r>
        <w:tab/>
      </w:r>
      <w:r>
        <w:tab/>
        <w:t>brian.nivens@cms.k12.nc.us</w:t>
      </w:r>
    </w:p>
    <w:p w:rsidR="005E220A" w:rsidRDefault="003C4F7A" w:rsidP="003C4F7A">
      <w:r>
        <w:t>Teacher Website:</w:t>
      </w:r>
      <w:r>
        <w:tab/>
      </w:r>
      <w:r>
        <w:tab/>
      </w:r>
      <w:r>
        <w:tab/>
      </w:r>
      <w:hyperlink r:id="rId5" w:history="1">
        <w:r w:rsidR="005E220A" w:rsidRPr="00F76703">
          <w:rPr>
            <w:rStyle w:val="Hyperlink"/>
          </w:rPr>
          <w:t>http://patriotprogramming.weebly.com</w:t>
        </w:r>
      </w:hyperlink>
    </w:p>
    <w:p w:rsidR="003C4F7A" w:rsidRDefault="003C4F7A" w:rsidP="003C4F7A">
      <w:r>
        <w:t>Course Web</w:t>
      </w:r>
      <w:r w:rsidR="005E220A">
        <w:t>site:</w:t>
      </w:r>
      <w:r w:rsidR="005E220A">
        <w:tab/>
      </w:r>
      <w:r w:rsidR="005E220A">
        <w:tab/>
      </w:r>
      <w:r w:rsidR="005E220A">
        <w:tab/>
        <w:t>http://www.netacad.com</w:t>
      </w:r>
    </w:p>
    <w:p w:rsidR="003C4F7A" w:rsidRDefault="003C4F7A" w:rsidP="003C4F7A"/>
    <w:p w:rsidR="003C4F7A" w:rsidRDefault="003C4F7A" w:rsidP="003C4F7A">
      <w:pPr>
        <w:pStyle w:val="HorizontalLine"/>
      </w:pPr>
    </w:p>
    <w:p w:rsidR="003C4F7A" w:rsidRDefault="003C4F7A" w:rsidP="003C4F7A">
      <w:pPr>
        <w:numPr>
          <w:ilvl w:val="0"/>
          <w:numId w:val="10"/>
        </w:numPr>
        <w:rPr>
          <w:b/>
          <w:bCs/>
        </w:rPr>
      </w:pPr>
      <w:r>
        <w:rPr>
          <w:b/>
          <w:bCs/>
        </w:rPr>
        <w:t>Description</w:t>
      </w:r>
    </w:p>
    <w:p w:rsidR="003378A0" w:rsidRPr="003378A0" w:rsidRDefault="003378A0" w:rsidP="003378A0">
      <w:pPr>
        <w:ind w:left="360"/>
      </w:pPr>
      <w:r w:rsidRPr="003378A0">
        <w:t xml:space="preserve">The AP Computer Science </w:t>
      </w:r>
      <w:proofErr w:type="gramStart"/>
      <w:r w:rsidRPr="003378A0">
        <w:t>A</w:t>
      </w:r>
      <w:proofErr w:type="gramEnd"/>
      <w:r w:rsidRPr="003378A0">
        <w:t xml:space="preserve"> course prepares students for college level computer science majors and information technology disciplines.  This course will use the Java programming to introduce fundamental computer science and programming topics. Students will study the following content areas; abstraction, object-oriented design, program implementation, program analysis, data structures, algorithms, and computing in context to society.  During the course, the multiple case studies will be used to experience large scale programs and data interactions. In addition to the Java programming language, additional software packages or languages will be presented to introduce programming concepts.  </w:t>
      </w:r>
    </w:p>
    <w:p w:rsidR="003C4F7A" w:rsidRDefault="003C4F7A" w:rsidP="003C4F7A">
      <w:pPr>
        <w:numPr>
          <w:ilvl w:val="0"/>
          <w:numId w:val="10"/>
        </w:numPr>
        <w:rPr>
          <w:b/>
          <w:bCs/>
        </w:rPr>
      </w:pPr>
      <w:r>
        <w:rPr>
          <w:b/>
          <w:bCs/>
        </w:rPr>
        <w:t>Text and required supplies</w:t>
      </w:r>
    </w:p>
    <w:p w:rsidR="003C4F7A" w:rsidRPr="00606FA8" w:rsidRDefault="003C4F7A" w:rsidP="003C4F7A">
      <w:pPr>
        <w:numPr>
          <w:ilvl w:val="0"/>
          <w:numId w:val="2"/>
        </w:numPr>
        <w:tabs>
          <w:tab w:val="left" w:pos="720"/>
        </w:tabs>
        <w:rPr>
          <w:bCs/>
        </w:rPr>
      </w:pPr>
      <w:r w:rsidRPr="00606FA8">
        <w:rPr>
          <w:bCs/>
        </w:rPr>
        <w:t>A 1” Three Ring Binder</w:t>
      </w:r>
    </w:p>
    <w:p w:rsidR="003C4F7A" w:rsidRPr="00606FA8" w:rsidRDefault="003C4F7A" w:rsidP="003C4F7A">
      <w:pPr>
        <w:numPr>
          <w:ilvl w:val="0"/>
          <w:numId w:val="2"/>
        </w:numPr>
        <w:tabs>
          <w:tab w:val="left" w:pos="720"/>
        </w:tabs>
        <w:rPr>
          <w:bCs/>
        </w:rPr>
      </w:pPr>
      <w:r w:rsidRPr="00606FA8">
        <w:rPr>
          <w:bCs/>
        </w:rPr>
        <w:t>Notebook Dividers</w:t>
      </w:r>
    </w:p>
    <w:p w:rsidR="003C4F7A" w:rsidRDefault="003C4F7A" w:rsidP="003C4F7A">
      <w:pPr>
        <w:numPr>
          <w:ilvl w:val="0"/>
          <w:numId w:val="2"/>
        </w:numPr>
        <w:tabs>
          <w:tab w:val="left" w:pos="720"/>
        </w:tabs>
        <w:rPr>
          <w:bCs/>
        </w:rPr>
      </w:pPr>
      <w:r w:rsidRPr="00606FA8">
        <w:rPr>
          <w:bCs/>
        </w:rPr>
        <w:t>Paper, pencils, and pens</w:t>
      </w:r>
    </w:p>
    <w:p w:rsidR="003C4F7A" w:rsidRPr="00E37B81" w:rsidRDefault="003C4F7A" w:rsidP="003C4F7A">
      <w:pPr>
        <w:numPr>
          <w:ilvl w:val="0"/>
          <w:numId w:val="2"/>
        </w:numPr>
        <w:tabs>
          <w:tab w:val="left" w:pos="720"/>
        </w:tabs>
      </w:pPr>
      <w:r>
        <w:t xml:space="preserve">Online text at </w:t>
      </w:r>
      <w:r w:rsidR="005E220A">
        <w:t>http://www.netacad.com</w:t>
      </w:r>
    </w:p>
    <w:p w:rsidR="003C4F7A" w:rsidRPr="00606FA8" w:rsidRDefault="003C4F7A" w:rsidP="003C4F7A">
      <w:pPr>
        <w:numPr>
          <w:ilvl w:val="0"/>
          <w:numId w:val="10"/>
        </w:numPr>
        <w:rPr>
          <w:b/>
          <w:bCs/>
        </w:rPr>
      </w:pPr>
      <w:r w:rsidRPr="00606FA8">
        <w:rPr>
          <w:b/>
          <w:bCs/>
        </w:rPr>
        <w:t xml:space="preserve">Suggested </w:t>
      </w:r>
      <w:r>
        <w:rPr>
          <w:b/>
          <w:bCs/>
        </w:rPr>
        <w:t>m</w:t>
      </w:r>
      <w:r w:rsidRPr="00606FA8">
        <w:rPr>
          <w:b/>
          <w:bCs/>
        </w:rPr>
        <w:t>aterials</w:t>
      </w:r>
    </w:p>
    <w:p w:rsidR="003C4F7A" w:rsidRPr="00E37B81" w:rsidRDefault="003C4F7A" w:rsidP="003C4F7A">
      <w:pPr>
        <w:numPr>
          <w:ilvl w:val="0"/>
          <w:numId w:val="5"/>
        </w:numPr>
        <w:tabs>
          <w:tab w:val="left" w:pos="720"/>
        </w:tabs>
        <w:rPr>
          <w:bCs/>
        </w:rPr>
      </w:pPr>
      <w:r w:rsidRPr="00E37B81">
        <w:rPr>
          <w:bCs/>
        </w:rPr>
        <w:t>USB Flash drive, at least 256 MB storage capacity</w:t>
      </w:r>
    </w:p>
    <w:p w:rsidR="003C4F7A" w:rsidRDefault="003C4F7A" w:rsidP="003C4F7A">
      <w:pPr>
        <w:numPr>
          <w:ilvl w:val="0"/>
          <w:numId w:val="5"/>
        </w:numPr>
        <w:tabs>
          <w:tab w:val="left" w:pos="720"/>
        </w:tabs>
      </w:pPr>
      <w:r w:rsidRPr="00606FA8">
        <w:t xml:space="preserve">Home </w:t>
      </w:r>
      <w:r>
        <w:t>p</w:t>
      </w:r>
      <w:r w:rsidRPr="00606FA8">
        <w:t xml:space="preserve">ersonal </w:t>
      </w:r>
      <w:r>
        <w:t>c</w:t>
      </w:r>
      <w:r w:rsidRPr="00606FA8">
        <w:t>omputer</w:t>
      </w:r>
      <w:r>
        <w:t xml:space="preserve"> with Internet connection</w:t>
      </w:r>
    </w:p>
    <w:p w:rsidR="003C4F7A" w:rsidRDefault="003C4F7A" w:rsidP="003C4F7A">
      <w:pPr>
        <w:numPr>
          <w:ilvl w:val="0"/>
          <w:numId w:val="10"/>
        </w:numPr>
        <w:rPr>
          <w:b/>
          <w:bCs/>
        </w:rPr>
      </w:pPr>
      <w:r>
        <w:rPr>
          <w:b/>
          <w:bCs/>
        </w:rPr>
        <w:t>Grading Scale (in order of weight)</w:t>
      </w:r>
    </w:p>
    <w:p w:rsidR="003C4F7A" w:rsidRDefault="003C4F7A" w:rsidP="003C4F7A">
      <w:pPr>
        <w:ind w:firstLine="360"/>
        <w:rPr>
          <w:bCs/>
        </w:rPr>
      </w:pPr>
      <w:r>
        <w:rPr>
          <w:bCs/>
        </w:rPr>
        <w:t>Student grades will consist of</w:t>
      </w:r>
    </w:p>
    <w:p w:rsidR="003C4F7A" w:rsidRDefault="003C4F7A" w:rsidP="003C4F7A">
      <w:pPr>
        <w:numPr>
          <w:ilvl w:val="0"/>
          <w:numId w:val="9"/>
        </w:numPr>
        <w:rPr>
          <w:bCs/>
        </w:rPr>
      </w:pPr>
      <w:r>
        <w:rPr>
          <w:bCs/>
        </w:rPr>
        <w:t>Tests</w:t>
      </w:r>
      <w:r w:rsidR="005E220A">
        <w:rPr>
          <w:bCs/>
        </w:rPr>
        <w:t xml:space="preserve"> and Projects</w:t>
      </w:r>
      <w:r>
        <w:rPr>
          <w:bCs/>
        </w:rPr>
        <w:t xml:space="preserve"> </w:t>
      </w:r>
      <w:r w:rsidR="005E220A">
        <w:rPr>
          <w:bCs/>
        </w:rPr>
        <w:t>70</w:t>
      </w:r>
      <w:r>
        <w:rPr>
          <w:bCs/>
        </w:rPr>
        <w:t>%</w:t>
      </w:r>
    </w:p>
    <w:p w:rsidR="005E220A" w:rsidRDefault="005E220A" w:rsidP="003C4F7A">
      <w:pPr>
        <w:numPr>
          <w:ilvl w:val="0"/>
          <w:numId w:val="9"/>
        </w:numPr>
        <w:rPr>
          <w:bCs/>
        </w:rPr>
      </w:pPr>
      <w:r>
        <w:rPr>
          <w:bCs/>
        </w:rPr>
        <w:t>Informal assignments 30%</w:t>
      </w:r>
    </w:p>
    <w:p w:rsidR="005E220A" w:rsidRDefault="005E220A" w:rsidP="005E220A">
      <w:pPr>
        <w:numPr>
          <w:ilvl w:val="1"/>
          <w:numId w:val="9"/>
        </w:numPr>
        <w:rPr>
          <w:bCs/>
        </w:rPr>
      </w:pPr>
      <w:r w:rsidRPr="005E220A">
        <w:rPr>
          <w:bCs/>
        </w:rPr>
        <w:t>Labs</w:t>
      </w:r>
    </w:p>
    <w:p w:rsidR="003C4F7A" w:rsidRPr="005E220A" w:rsidRDefault="005E220A" w:rsidP="005E220A">
      <w:pPr>
        <w:numPr>
          <w:ilvl w:val="1"/>
          <w:numId w:val="9"/>
        </w:numPr>
        <w:rPr>
          <w:bCs/>
        </w:rPr>
      </w:pPr>
      <w:r>
        <w:rPr>
          <w:bCs/>
        </w:rPr>
        <w:t>Quizzes</w:t>
      </w:r>
    </w:p>
    <w:p w:rsidR="003C4F7A" w:rsidRDefault="005E220A" w:rsidP="005E220A">
      <w:pPr>
        <w:numPr>
          <w:ilvl w:val="1"/>
          <w:numId w:val="9"/>
        </w:numPr>
        <w:rPr>
          <w:bCs/>
        </w:rPr>
      </w:pPr>
      <w:r>
        <w:rPr>
          <w:bCs/>
        </w:rPr>
        <w:t>Assignments</w:t>
      </w:r>
    </w:p>
    <w:p w:rsidR="003C4F7A" w:rsidRDefault="003C4F7A" w:rsidP="003C4F7A">
      <w:pPr>
        <w:numPr>
          <w:ilvl w:val="0"/>
          <w:numId w:val="10"/>
        </w:numPr>
        <w:rPr>
          <w:b/>
          <w:bCs/>
        </w:rPr>
      </w:pPr>
      <w:r w:rsidRPr="00696C40">
        <w:rPr>
          <w:b/>
          <w:bCs/>
        </w:rPr>
        <w:t>Late assignments and assignments when absent</w:t>
      </w:r>
    </w:p>
    <w:p w:rsidR="005E220A" w:rsidRDefault="003C4F7A" w:rsidP="005E220A">
      <w:pPr>
        <w:ind w:left="360"/>
      </w:pPr>
      <w:r w:rsidRPr="00696C40">
        <w:t xml:space="preserve">All assignments, projects, quizzes, and test are due when specified when assigned in class. </w:t>
      </w:r>
      <w:r w:rsidR="005E220A">
        <w:t>10 points will be deducted from late assignments until the 5</w:t>
      </w:r>
      <w:r w:rsidR="005E220A" w:rsidRPr="005E220A">
        <w:rPr>
          <w:vertAlign w:val="superscript"/>
        </w:rPr>
        <w:t>th</w:t>
      </w:r>
      <w:r w:rsidR="005E220A">
        <w:t xml:space="preserve"> day late or 50 points. </w:t>
      </w:r>
      <w:r w:rsidRPr="00696C40">
        <w:t xml:space="preserve">Absent students are to turn in assignments one week from the day they </w:t>
      </w:r>
      <w:r w:rsidR="005E220A">
        <w:t>return to class</w:t>
      </w:r>
    </w:p>
    <w:p w:rsidR="003C4F7A" w:rsidRDefault="003C4F7A" w:rsidP="005E220A">
      <w:pPr>
        <w:numPr>
          <w:ilvl w:val="0"/>
          <w:numId w:val="10"/>
        </w:numPr>
        <w:rPr>
          <w:b/>
          <w:bCs/>
        </w:rPr>
      </w:pPr>
      <w:r w:rsidRPr="00696C40">
        <w:rPr>
          <w:b/>
          <w:bCs/>
        </w:rPr>
        <w:t>Attendance</w:t>
      </w:r>
    </w:p>
    <w:p w:rsidR="00F818B1" w:rsidRPr="000267B1" w:rsidRDefault="00F818B1" w:rsidP="00F818B1">
      <w:pPr>
        <w:ind w:left="360"/>
      </w:pPr>
      <w:r w:rsidRPr="000267B1">
        <w:t xml:space="preserve">Students are expected to attend class every day and on time. Students are required to </w:t>
      </w:r>
      <w:r>
        <w:t xml:space="preserve">be </w:t>
      </w:r>
      <w:r w:rsidRPr="000267B1">
        <w:t xml:space="preserve">in their seat </w:t>
      </w:r>
      <w:r>
        <w:t xml:space="preserve">when the tardy bell rings </w:t>
      </w:r>
      <w:r w:rsidRPr="000267B1">
        <w:t xml:space="preserve">to be considered on time. Any other behavior or arrival to class will be considered tardy. </w:t>
      </w:r>
      <w:r>
        <w:t xml:space="preserve">Eleven (11) absences or more must be recovered outside of the class until the student has 10 or less absences total for the semester. Eleven or more absences will result in an F </w:t>
      </w:r>
      <w:r>
        <w:lastRenderedPageBreak/>
        <w:t xml:space="preserve">grade for the course. Recovery for absences must be made up during school held recovery opportunities. </w:t>
      </w:r>
      <w:r w:rsidRPr="000267B1">
        <w:t xml:space="preserve"> </w:t>
      </w:r>
    </w:p>
    <w:p w:rsidR="003C4F7A" w:rsidRDefault="003C4F7A" w:rsidP="003C4F7A">
      <w:pPr>
        <w:numPr>
          <w:ilvl w:val="0"/>
          <w:numId w:val="10"/>
        </w:numPr>
        <w:rPr>
          <w:b/>
          <w:bCs/>
        </w:rPr>
      </w:pPr>
      <w:r w:rsidRPr="00696C40">
        <w:rPr>
          <w:b/>
          <w:bCs/>
        </w:rPr>
        <w:t>Retakes</w:t>
      </w:r>
    </w:p>
    <w:p w:rsidR="003C4F7A" w:rsidRPr="000267B1" w:rsidRDefault="003C4F7A" w:rsidP="003C4F7A">
      <w:pPr>
        <w:ind w:left="360"/>
      </w:pPr>
      <w:r w:rsidRPr="000267B1">
        <w:t xml:space="preserve">Students are allowed to retake tests until they receive a score of 85 or better.  Retakes may be given in class at the teacher’s discretion but always available during tutoring.  Regular assignments, projects, and labs are graded once.  </w:t>
      </w:r>
    </w:p>
    <w:p w:rsidR="003C4F7A" w:rsidRDefault="003C4F7A" w:rsidP="003C4F7A">
      <w:pPr>
        <w:numPr>
          <w:ilvl w:val="0"/>
          <w:numId w:val="10"/>
        </w:numPr>
        <w:rPr>
          <w:b/>
          <w:bCs/>
        </w:rPr>
      </w:pPr>
      <w:r w:rsidRPr="00696C40">
        <w:rPr>
          <w:b/>
          <w:bCs/>
        </w:rPr>
        <w:t>Effort</w:t>
      </w:r>
    </w:p>
    <w:p w:rsidR="003C4F7A" w:rsidRPr="000267B1" w:rsidRDefault="003C4F7A" w:rsidP="003C4F7A">
      <w:pPr>
        <w:ind w:left="360"/>
      </w:pPr>
      <w:r w:rsidRPr="000267B1">
        <w:t xml:space="preserve">Student that submit complete and show effort in completing any assignment (including tests and quizzes) will receive at least a score of 50. Regular assignments, projects, quizzes, and tests that are not submitted or are not complete will receive a 0.  </w:t>
      </w:r>
    </w:p>
    <w:p w:rsidR="003C4F7A" w:rsidRDefault="003C4F7A" w:rsidP="003C4F7A">
      <w:pPr>
        <w:numPr>
          <w:ilvl w:val="0"/>
          <w:numId w:val="10"/>
        </w:numPr>
        <w:rPr>
          <w:b/>
          <w:bCs/>
        </w:rPr>
      </w:pPr>
      <w:r w:rsidRPr="00696C40">
        <w:rPr>
          <w:b/>
          <w:bCs/>
        </w:rPr>
        <w:t>Honor code</w:t>
      </w:r>
    </w:p>
    <w:p w:rsidR="003C4F7A" w:rsidRPr="000267B1" w:rsidRDefault="003C4F7A" w:rsidP="003C4F7A">
      <w:pPr>
        <w:ind w:left="360"/>
      </w:pPr>
      <w:r w:rsidRPr="000267B1">
        <w:t>Students are expected to complete original thoughts and effort on all assignments and assessments.  Any student caught plagiarizing work will receive a score of 0 and be subjected to the conseq</w:t>
      </w:r>
      <w:r>
        <w:t xml:space="preserve">uences of the school honor code.  </w:t>
      </w:r>
    </w:p>
    <w:p w:rsidR="003C4F7A" w:rsidRDefault="003C4F7A" w:rsidP="003C4F7A">
      <w:pPr>
        <w:numPr>
          <w:ilvl w:val="0"/>
          <w:numId w:val="10"/>
        </w:numPr>
        <w:rPr>
          <w:b/>
          <w:bCs/>
        </w:rPr>
      </w:pPr>
      <w:r>
        <w:rPr>
          <w:b/>
          <w:bCs/>
        </w:rPr>
        <w:t>Tutoring</w:t>
      </w:r>
    </w:p>
    <w:p w:rsidR="003C4F7A" w:rsidRDefault="003C4F7A" w:rsidP="003C4F7A">
      <w:pPr>
        <w:ind w:left="360"/>
      </w:pPr>
      <w:r>
        <w:t xml:space="preserve">Tutoring is available after school on </w:t>
      </w:r>
      <w:r w:rsidR="00455C2E">
        <w:t>Tuesday</w:t>
      </w:r>
      <w:r>
        <w:t xml:space="preserve"> from 2:30-4:00 PM.</w:t>
      </w:r>
    </w:p>
    <w:p w:rsidR="003C4F7A" w:rsidRPr="00DA772C" w:rsidRDefault="003C4F7A" w:rsidP="003C4F7A">
      <w:pPr>
        <w:numPr>
          <w:ilvl w:val="0"/>
          <w:numId w:val="10"/>
        </w:numPr>
      </w:pPr>
      <w:r>
        <w:rPr>
          <w:b/>
          <w:bCs/>
        </w:rPr>
        <w:t xml:space="preserve">Classroom </w:t>
      </w:r>
      <w:r w:rsidR="005E220A">
        <w:rPr>
          <w:b/>
          <w:bCs/>
        </w:rPr>
        <w:t>Expectations</w:t>
      </w:r>
    </w:p>
    <w:p w:rsidR="003C4F7A" w:rsidRDefault="003C4F7A" w:rsidP="003C4F7A">
      <w:pPr>
        <w:numPr>
          <w:ilvl w:val="0"/>
          <w:numId w:val="11"/>
        </w:numPr>
        <w:tabs>
          <w:tab w:val="left" w:pos="720"/>
        </w:tabs>
      </w:pPr>
      <w:r>
        <w:t>Respect all people and property in the classroom.</w:t>
      </w:r>
    </w:p>
    <w:p w:rsidR="003C4F7A" w:rsidRDefault="003C4F7A" w:rsidP="003C4F7A">
      <w:pPr>
        <w:numPr>
          <w:ilvl w:val="1"/>
          <w:numId w:val="11"/>
        </w:numPr>
        <w:tabs>
          <w:tab w:val="left" w:pos="1080"/>
        </w:tabs>
      </w:pPr>
      <w:r>
        <w:t>Students are not to move, disconnect, or exchange any computer hardware without permission.</w:t>
      </w:r>
    </w:p>
    <w:p w:rsidR="003C4F7A" w:rsidRDefault="003C4F7A" w:rsidP="003C4F7A">
      <w:pPr>
        <w:numPr>
          <w:ilvl w:val="1"/>
          <w:numId w:val="11"/>
        </w:numPr>
        <w:tabs>
          <w:tab w:val="left" w:pos="1080"/>
        </w:tabs>
      </w:pPr>
      <w:r>
        <w:t>Students are not to write, damage, or turn off computers without permission.</w:t>
      </w:r>
    </w:p>
    <w:p w:rsidR="005E220A" w:rsidRDefault="005E220A" w:rsidP="003C4F7A">
      <w:pPr>
        <w:numPr>
          <w:ilvl w:val="0"/>
          <w:numId w:val="11"/>
        </w:numPr>
        <w:tabs>
          <w:tab w:val="left" w:pos="720"/>
        </w:tabs>
      </w:pPr>
      <w:r>
        <w:t>Take responsibility for learning</w:t>
      </w:r>
    </w:p>
    <w:p w:rsidR="005E220A" w:rsidRDefault="005E220A" w:rsidP="005E220A">
      <w:pPr>
        <w:numPr>
          <w:ilvl w:val="1"/>
          <w:numId w:val="11"/>
        </w:numPr>
        <w:tabs>
          <w:tab w:val="left" w:pos="720"/>
        </w:tabs>
      </w:pPr>
      <w:r>
        <w:t>Students are expected to attend class every day</w:t>
      </w:r>
    </w:p>
    <w:p w:rsidR="005E220A" w:rsidRDefault="005E220A" w:rsidP="005E220A">
      <w:pPr>
        <w:numPr>
          <w:ilvl w:val="1"/>
          <w:numId w:val="11"/>
        </w:numPr>
        <w:tabs>
          <w:tab w:val="left" w:pos="720"/>
        </w:tabs>
      </w:pPr>
      <w:r>
        <w:t>Students will turn in assignments on time and complete.</w:t>
      </w:r>
    </w:p>
    <w:p w:rsidR="005E220A" w:rsidRDefault="005E220A" w:rsidP="005E220A">
      <w:pPr>
        <w:numPr>
          <w:ilvl w:val="1"/>
          <w:numId w:val="11"/>
        </w:numPr>
        <w:tabs>
          <w:tab w:val="left" w:pos="720"/>
        </w:tabs>
      </w:pPr>
      <w:r>
        <w:t>Students will produce unique and independent work when directed without plagiarism.</w:t>
      </w:r>
    </w:p>
    <w:p w:rsidR="00D22178" w:rsidRDefault="005E220A" w:rsidP="005E220A">
      <w:pPr>
        <w:numPr>
          <w:ilvl w:val="0"/>
          <w:numId w:val="11"/>
        </w:numPr>
        <w:tabs>
          <w:tab w:val="left" w:pos="720"/>
        </w:tabs>
      </w:pPr>
      <w:r>
        <w:t xml:space="preserve">All other school rules apply </w:t>
      </w:r>
    </w:p>
    <w:sectPr w:rsidR="00D22178" w:rsidSect="007E1C31">
      <w:footnotePr>
        <w:pos w:val="beneathText"/>
      </w:footnotePr>
      <w:pgSz w:w="12240" w:h="15840"/>
      <w:pgMar w:top="1134" w:right="1134" w:bottom="1134" w:left="1134"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0A36E4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18E7116D"/>
    <w:multiLevelType w:val="hybridMultilevel"/>
    <w:tmpl w:val="82C2B90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267E67E3"/>
    <w:multiLevelType w:val="hybridMultilevel"/>
    <w:tmpl w:val="F73C67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6758E5"/>
    <w:multiLevelType w:val="hybridMultilevel"/>
    <w:tmpl w:val="2BB4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8"/>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D22178"/>
    <w:rsid w:val="0021664C"/>
    <w:rsid w:val="003378A0"/>
    <w:rsid w:val="003C4F7A"/>
    <w:rsid w:val="00455C2E"/>
    <w:rsid w:val="004912CD"/>
    <w:rsid w:val="00531309"/>
    <w:rsid w:val="00577239"/>
    <w:rsid w:val="005D5212"/>
    <w:rsid w:val="005E220A"/>
    <w:rsid w:val="007E1C31"/>
    <w:rsid w:val="00AA13CD"/>
    <w:rsid w:val="00D22178"/>
    <w:rsid w:val="00F2589C"/>
    <w:rsid w:val="00F81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Arial Unicode MS"/>
      <w:kern w:val="1"/>
      <w:sz w:val="24"/>
      <w:szCs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6z4">
    <w:name w:val="WW8Num6z4"/>
    <w:rPr>
      <w:rFonts w:ascii="Symbol" w:hAnsi="Symbol" w:cs="StarSymbol"/>
      <w:sz w:val="18"/>
      <w:szCs w:val="18"/>
    </w:rPr>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triotprogramming.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Nivens</dc:creator>
  <cp:lastModifiedBy>brian.nivens</cp:lastModifiedBy>
  <cp:revision>3</cp:revision>
  <cp:lastPrinted>2015-02-05T22:46:00Z</cp:lastPrinted>
  <dcterms:created xsi:type="dcterms:W3CDTF">2015-08-19T15:45:00Z</dcterms:created>
  <dcterms:modified xsi:type="dcterms:W3CDTF">2015-08-19T15:47:00Z</dcterms:modified>
</cp:coreProperties>
</file>